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9717" w14:textId="251E2D55" w:rsidR="00AE4F0F" w:rsidRDefault="00AE4F0F" w:rsidP="00AE4F0F">
      <w:pPr>
        <w:rPr>
          <w:i/>
          <w:iCs/>
        </w:rPr>
      </w:pPr>
      <w:bookmarkStart w:id="0" w:name="_GoBack"/>
      <w:bookmarkEnd w:id="0"/>
      <w:r>
        <w:t xml:space="preserve">First, make sure the latest Adobe Connect Client is installed on your computer. The instructions are attached. To start, </w:t>
      </w:r>
      <w:proofErr w:type="spellStart"/>
      <w:r>
        <w:t>Ctrl+Click</w:t>
      </w:r>
      <w:proofErr w:type="spellEnd"/>
      <w:r>
        <w:t xml:space="preserve"> the following link: </w:t>
      </w:r>
      <w:hyperlink r:id="rId10" w:history="1">
        <w:r w:rsidRPr="00F639B0">
          <w:rPr>
            <w:rStyle w:val="Hyperlink"/>
            <w:b/>
            <w:bCs/>
          </w:rPr>
          <w:t>http://www.adobe.com/go/Connectsetup</w:t>
        </w:r>
      </w:hyperlink>
      <w:r w:rsidRPr="00F639B0">
        <w:rPr>
          <w:b/>
          <w:bCs/>
        </w:rPr>
        <w:t>.</w:t>
      </w:r>
      <w:r>
        <w:t xml:space="preserve"> </w:t>
      </w:r>
    </w:p>
    <w:p w14:paraId="4FB5F1D8" w14:textId="77777777" w:rsidR="00AE4F0F" w:rsidRDefault="00AE4F0F" w:rsidP="00AE4F0F">
      <w:pPr>
        <w:rPr>
          <w:i/>
          <w:iCs/>
        </w:rPr>
      </w:pPr>
    </w:p>
    <w:p w14:paraId="120BD6EB" w14:textId="59E4DE2E" w:rsidR="00AE4F0F" w:rsidRPr="00F639B0" w:rsidRDefault="00AE4F0F" w:rsidP="00AE4F0F">
      <w:pPr>
        <w:rPr>
          <w:b/>
          <w:bCs/>
        </w:rPr>
      </w:pPr>
      <w:r>
        <w:t xml:space="preserve">The link for the Connect App for Mac is different and it can be downloaded here: </w:t>
      </w:r>
      <w:hyperlink r:id="rId11" w:history="1">
        <w:r w:rsidRPr="00F639B0">
          <w:rPr>
            <w:rStyle w:val="Hyperlink"/>
            <w:b/>
            <w:bCs/>
          </w:rPr>
          <w:t>http://www.adobe.com/go/ConnectSetupMac</w:t>
        </w:r>
      </w:hyperlink>
    </w:p>
    <w:p w14:paraId="6B40BAFA" w14:textId="77777777" w:rsidR="00AE4F0F" w:rsidRDefault="00AE4F0F" w:rsidP="00AE4F0F">
      <w:pPr>
        <w:spacing w:before="100" w:beforeAutospacing="1" w:after="100" w:afterAutospacing="1"/>
      </w:pPr>
      <w:r>
        <w:t>Once that is done, test your system today to make sure you will be able to join the Adobe Connect webinar. Here are the instructions:</w:t>
      </w:r>
    </w:p>
    <w:p w14:paraId="2D51FF35" w14:textId="3883D0E8" w:rsidR="00AE4F0F" w:rsidRDefault="00AE4F0F" w:rsidP="003D4EC1">
      <w:pPr>
        <w:numPr>
          <w:ilvl w:val="0"/>
          <w:numId w:val="26"/>
        </w:numPr>
        <w:spacing w:before="100" w:beforeAutospacing="1" w:after="100" w:afterAutospacing="1"/>
        <w:rPr>
          <w:rFonts w:eastAsia="Times New Roman"/>
        </w:rPr>
      </w:pPr>
      <w:r>
        <w:rPr>
          <w:rFonts w:eastAsia="Times New Roman"/>
        </w:rPr>
        <w:t>Click  </w:t>
      </w:r>
      <w:hyperlink r:id="rId12" w:history="1">
        <w:r w:rsidR="00C7068F" w:rsidRPr="00CC20E0">
          <w:rPr>
            <w:rStyle w:val="Hyperlink"/>
            <w:rFonts w:eastAsia="Times New Roman"/>
            <w:b/>
            <w:bCs/>
          </w:rPr>
          <w:t>https://guidewell.cosocloud.com/roomtest/</w:t>
        </w:r>
      </w:hyperlink>
    </w:p>
    <w:p w14:paraId="3DB86DCB" w14:textId="77777777" w:rsidR="00AE4F0F" w:rsidRDefault="00AE4F0F" w:rsidP="003D4EC1">
      <w:pPr>
        <w:numPr>
          <w:ilvl w:val="0"/>
          <w:numId w:val="26"/>
        </w:numPr>
        <w:spacing w:before="100" w:beforeAutospacing="1" w:after="100" w:afterAutospacing="1"/>
        <w:rPr>
          <w:rFonts w:eastAsia="Times New Roman"/>
        </w:rPr>
      </w:pPr>
      <w:r>
        <w:rPr>
          <w:rFonts w:eastAsia="Times New Roman"/>
        </w:rPr>
        <w:t>Enter as a Guest by typing in your first name and clicking on Enter Room</w:t>
      </w:r>
    </w:p>
    <w:p w14:paraId="57B90E27" w14:textId="77777777" w:rsidR="00AE4F0F" w:rsidRDefault="00AE4F0F" w:rsidP="003D4EC1">
      <w:pPr>
        <w:numPr>
          <w:ilvl w:val="0"/>
          <w:numId w:val="26"/>
        </w:numPr>
        <w:spacing w:before="100" w:beforeAutospacing="1" w:after="100" w:afterAutospacing="1"/>
        <w:rPr>
          <w:rFonts w:eastAsia="Times New Roman"/>
        </w:rPr>
      </w:pPr>
      <w:r>
        <w:rPr>
          <w:rFonts w:eastAsia="Times New Roman"/>
        </w:rPr>
        <w:t>If you can see the slide, you are all set</w:t>
      </w:r>
    </w:p>
    <w:p w14:paraId="2CAE7AD1" w14:textId="22B4561F" w:rsidR="00AE4F0F" w:rsidRPr="00AE4F0F" w:rsidRDefault="00AE4F0F" w:rsidP="003D4EC1">
      <w:pPr>
        <w:numPr>
          <w:ilvl w:val="0"/>
          <w:numId w:val="26"/>
        </w:numPr>
        <w:spacing w:before="100" w:beforeAutospacing="1" w:after="100" w:afterAutospacing="1"/>
        <w:rPr>
          <w:rFonts w:eastAsia="Times New Roman"/>
        </w:rPr>
      </w:pPr>
      <w:r>
        <w:rPr>
          <w:rFonts w:eastAsia="Times New Roman"/>
        </w:rPr>
        <w:t xml:space="preserve">If you can’t see the slide, you won’t be able to join the webinar. Call your IT </w:t>
      </w:r>
      <w:r w:rsidR="003D4EC1">
        <w:rPr>
          <w:rFonts w:eastAsia="Times New Roman"/>
        </w:rPr>
        <w:t>Help Desk</w:t>
      </w:r>
      <w:r>
        <w:rPr>
          <w:rFonts w:eastAsia="Times New Roman"/>
        </w:rPr>
        <w:t xml:space="preserve"> if you are joining from a work computer and tell them you need to be able to attend an Adobe Connect webinar</w:t>
      </w:r>
      <w:r w:rsidR="00F639B0">
        <w:rPr>
          <w:rFonts w:eastAsia="Times New Roman"/>
        </w:rPr>
        <w:t>. T</w:t>
      </w:r>
      <w:r>
        <w:rPr>
          <w:rFonts w:eastAsia="Times New Roman"/>
        </w:rPr>
        <w:t>hey will help you resolve the issue on your computer.</w:t>
      </w:r>
    </w:p>
    <w:p w14:paraId="3CAA75AC" w14:textId="77777777" w:rsidR="00AE4F0F" w:rsidRDefault="00AE4F0F" w:rsidP="003D4EC1">
      <w:pPr>
        <w:spacing w:before="100" w:beforeAutospacing="1" w:after="100" w:afterAutospacing="1"/>
        <w:ind w:left="360"/>
      </w:pPr>
      <w:r>
        <w:t>And here are a few things you can try on your own before you contact IT:</w:t>
      </w:r>
    </w:p>
    <w:p w14:paraId="727127D7" w14:textId="77777777" w:rsidR="00AE4F0F" w:rsidRDefault="00AE4F0F" w:rsidP="003D4EC1">
      <w:pPr>
        <w:numPr>
          <w:ilvl w:val="0"/>
          <w:numId w:val="26"/>
        </w:numPr>
        <w:spacing w:before="100" w:beforeAutospacing="1" w:after="100" w:afterAutospacing="1"/>
        <w:rPr>
          <w:rFonts w:eastAsia="Times New Roman"/>
        </w:rPr>
      </w:pPr>
      <w:r>
        <w:rPr>
          <w:rFonts w:eastAsia="Times New Roman"/>
        </w:rPr>
        <w:t>Copy and paste the test link into a different internet browser window and try the test again.</w:t>
      </w:r>
    </w:p>
    <w:p w14:paraId="7A125392" w14:textId="77777777" w:rsidR="00AE4F0F" w:rsidRDefault="00AE4F0F" w:rsidP="003D4EC1">
      <w:pPr>
        <w:numPr>
          <w:ilvl w:val="0"/>
          <w:numId w:val="26"/>
        </w:numPr>
        <w:spacing w:before="100" w:beforeAutospacing="1" w:after="100" w:afterAutospacing="1"/>
        <w:rPr>
          <w:rFonts w:eastAsia="Times New Roman"/>
        </w:rPr>
      </w:pPr>
      <w:r>
        <w:rPr>
          <w:rFonts w:eastAsia="Times New Roman"/>
        </w:rPr>
        <w:t>Download the free Adobe Connect mobile app on your smart phone and see if you can open the test link on your smart phone. The webinar can be viewed from your phone.</w:t>
      </w:r>
    </w:p>
    <w:p w14:paraId="29A63253" w14:textId="77777777" w:rsidR="00A9204E" w:rsidRDefault="00A9204E"/>
    <w:sectPr w:rsidR="00A920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BC1E" w14:textId="77777777" w:rsidR="00AE4F0F" w:rsidRDefault="00AE4F0F" w:rsidP="00AE4F0F">
      <w:r>
        <w:separator/>
      </w:r>
    </w:p>
  </w:endnote>
  <w:endnote w:type="continuationSeparator" w:id="0">
    <w:p w14:paraId="74C3E90A" w14:textId="77777777" w:rsidR="00AE4F0F" w:rsidRDefault="00AE4F0F" w:rsidP="00A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FAFB" w14:textId="77777777" w:rsidR="00AE4F0F" w:rsidRDefault="00AE4F0F" w:rsidP="00AE4F0F">
      <w:r>
        <w:separator/>
      </w:r>
    </w:p>
  </w:footnote>
  <w:footnote w:type="continuationSeparator" w:id="0">
    <w:p w14:paraId="56CCEA0B" w14:textId="77777777" w:rsidR="00AE4F0F" w:rsidRDefault="00AE4F0F" w:rsidP="00AE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FAD1" w14:textId="3DBAD3AE" w:rsidR="00AE4F0F" w:rsidRPr="00A031BC" w:rsidRDefault="00AE4F0F" w:rsidP="00AE4F0F">
    <w:pPr>
      <w:pStyle w:val="Header"/>
      <w:jc w:val="center"/>
      <w:rPr>
        <w:rFonts w:ascii="Berlin Sans FB Demi" w:hAnsi="Berlin Sans FB Demi"/>
        <w:b/>
        <w:bCs/>
        <w:sz w:val="28"/>
        <w:szCs w:val="28"/>
      </w:rPr>
    </w:pPr>
    <w:r w:rsidRPr="00A031BC">
      <w:rPr>
        <w:rFonts w:ascii="Berlin Sans FB Demi" w:hAnsi="Berlin Sans FB Demi"/>
        <w:b/>
        <w:bCs/>
        <w:sz w:val="28"/>
        <w:szCs w:val="28"/>
      </w:rPr>
      <w:t xml:space="preserve">Adobe Connect Test Instructions </w:t>
    </w:r>
  </w:p>
  <w:p w14:paraId="1994A2B9" w14:textId="390DF7CB" w:rsidR="00AE4F0F" w:rsidRPr="00AE4F0F" w:rsidRDefault="00AE4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F07D28"/>
    <w:multiLevelType w:val="hybridMultilevel"/>
    <w:tmpl w:val="9156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142FB3"/>
    <w:multiLevelType w:val="multilevel"/>
    <w:tmpl w:val="405EAA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9BA3747"/>
    <w:multiLevelType w:val="multilevel"/>
    <w:tmpl w:val="A8ECF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0F"/>
    <w:rsid w:val="00094341"/>
    <w:rsid w:val="003D4EC1"/>
    <w:rsid w:val="00526D81"/>
    <w:rsid w:val="00645252"/>
    <w:rsid w:val="006D3D74"/>
    <w:rsid w:val="0083569A"/>
    <w:rsid w:val="00A031BC"/>
    <w:rsid w:val="00A9204E"/>
    <w:rsid w:val="00AE4F0F"/>
    <w:rsid w:val="00C7068F"/>
    <w:rsid w:val="00F10F50"/>
    <w:rsid w:val="00F6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8AD4"/>
  <w15:chartTrackingRefBased/>
  <w15:docId w15:val="{BA2A3128-9AF3-45C6-8E1F-B4D2A871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F0F"/>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AE4F0F"/>
    <w:pPr>
      <w:spacing w:before="100" w:beforeAutospacing="1" w:after="100" w:afterAutospacing="1"/>
    </w:pPr>
  </w:style>
  <w:style w:type="character" w:styleId="UnresolvedMention">
    <w:name w:val="Unresolved Mention"/>
    <w:basedOn w:val="DefaultParagraphFont"/>
    <w:uiPriority w:val="99"/>
    <w:semiHidden/>
    <w:unhideWhenUsed/>
    <w:rsid w:val="00AE4F0F"/>
    <w:rPr>
      <w:color w:val="605E5C"/>
      <w:shd w:val="clear" w:color="auto" w:fill="E1DFDD"/>
    </w:rPr>
  </w:style>
  <w:style w:type="paragraph" w:styleId="ListParagraph">
    <w:name w:val="List Paragraph"/>
    <w:basedOn w:val="Normal"/>
    <w:uiPriority w:val="34"/>
    <w:unhideWhenUsed/>
    <w:qFormat/>
    <w:rsid w:val="003D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uidewell.cosocloud.com/room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obe.com/go/ConnectSetupMa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dobe.com/go/Connectset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7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873beb7-5857-4685-be1f-d57550cc96cc"/>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Melanson, Patty</dc:creator>
  <cp:keywords/>
  <dc:description/>
  <cp:lastModifiedBy>Banner, Tina</cp:lastModifiedBy>
  <cp:revision>2</cp:revision>
  <cp:lastPrinted>2020-04-02T19:39:00Z</cp:lastPrinted>
  <dcterms:created xsi:type="dcterms:W3CDTF">2020-10-07T19:18:00Z</dcterms:created>
  <dcterms:modified xsi:type="dcterms:W3CDTF">2020-10-07T19:18:00Z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